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4B" w:rsidRDefault="0080074B" w:rsidP="00856C35">
      <w:pPr>
        <w:pStyle w:val="Heading1"/>
      </w:pPr>
      <w:bookmarkStart w:id="0" w:name="_GoBack"/>
      <w:bookmarkEnd w:id="0"/>
    </w:p>
    <w:p w:rsidR="0080074B" w:rsidRPr="00822F9E" w:rsidRDefault="0080074B" w:rsidP="0080074B">
      <w:pPr>
        <w:ind w:left="-1440" w:right="-1800" w:firstLine="180"/>
        <w:jc w:val="center"/>
        <w:rPr>
          <w:rFonts w:ascii="Monotype Corsiva" w:hAnsi="Monotype Corsiva"/>
          <w:i/>
          <w:color w:val="C00000"/>
          <w:sz w:val="32"/>
        </w:rPr>
      </w:pPr>
      <w:r w:rsidRPr="00822F9E">
        <w:rPr>
          <w:rFonts w:ascii="Monotype Corsiva" w:hAnsi="Monotype Corsiva"/>
          <w:i/>
          <w:color w:val="C00000"/>
          <w:sz w:val="44"/>
          <w:szCs w:val="36"/>
        </w:rPr>
        <w:t>Horton’s Personal Care Home</w:t>
      </w:r>
    </w:p>
    <w:p w:rsidR="0080074B" w:rsidRPr="00822F9E" w:rsidRDefault="00AE67E2" w:rsidP="00436775">
      <w:pPr>
        <w:tabs>
          <w:tab w:val="left" w:pos="2370"/>
          <w:tab w:val="center" w:pos="6390"/>
        </w:tabs>
        <w:ind w:right="-900"/>
        <w:rPr>
          <w:rFonts w:ascii="Monotype Corsiva" w:hAnsi="Monotype Corsiva"/>
          <w:i/>
          <w:color w:val="C00000"/>
          <w:sz w:val="22"/>
          <w:szCs w:val="20"/>
        </w:rPr>
      </w:pPr>
      <w:r w:rsidRPr="00822F9E">
        <w:rPr>
          <w:rFonts w:ascii="Monotype Corsiva" w:hAnsi="Monotype Corsiva"/>
          <w:i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5E683" wp14:editId="0259211C">
                <wp:simplePos x="0" y="0"/>
                <wp:positionH relativeFrom="column">
                  <wp:posOffset>982980</wp:posOffset>
                </wp:positionH>
                <wp:positionV relativeFrom="paragraph">
                  <wp:posOffset>0</wp:posOffset>
                </wp:positionV>
                <wp:extent cx="4343400" cy="1270"/>
                <wp:effectExtent l="11430" t="6350" r="762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E65A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pt,0" to="419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"/>
            </w:pict>
          </mc:Fallback>
        </mc:AlternateContent>
      </w:r>
      <w:r w:rsidR="0080074B" w:rsidRPr="00822F9E">
        <w:rPr>
          <w:rFonts w:ascii="Monotype Corsiva" w:hAnsi="Monotype Corsiva"/>
          <w:i/>
          <w:color w:val="C00000"/>
          <w:sz w:val="28"/>
        </w:rPr>
        <w:t xml:space="preserve">                   </w:t>
      </w:r>
      <w:r w:rsidRPr="00822F9E">
        <w:rPr>
          <w:rFonts w:ascii="Monotype Corsiva" w:hAnsi="Monotype Corsiva"/>
          <w:i/>
          <w:color w:val="C00000"/>
          <w:sz w:val="28"/>
        </w:rPr>
        <w:t xml:space="preserve">         </w:t>
      </w:r>
      <w:r w:rsidR="0080074B" w:rsidRPr="00822F9E">
        <w:rPr>
          <w:rFonts w:ascii="Monotype Corsiva" w:hAnsi="Monotype Corsiva"/>
          <w:i/>
          <w:color w:val="C00000"/>
          <w:sz w:val="22"/>
          <w:szCs w:val="20"/>
        </w:rPr>
        <w:t xml:space="preserve">2465 Sunset Avenue   </w:t>
      </w:r>
      <w:r w:rsidR="0080074B" w:rsidRPr="00822F9E">
        <w:rPr>
          <w:rFonts w:ascii="Monotype Corsiva" w:hAnsi="Monotype Corsiva"/>
          <w:i/>
          <w:color w:val="C00000"/>
          <w:sz w:val="22"/>
          <w:szCs w:val="20"/>
        </w:rPr>
        <w:sym w:font="Wingdings" w:char="F076"/>
      </w:r>
      <w:r w:rsidR="0080074B" w:rsidRPr="00822F9E">
        <w:rPr>
          <w:rFonts w:ascii="Monotype Corsiva" w:hAnsi="Monotype Corsiva"/>
          <w:i/>
          <w:color w:val="C00000"/>
          <w:sz w:val="22"/>
          <w:szCs w:val="20"/>
        </w:rPr>
        <w:t xml:space="preserve">    Pittsburgh, Pennsylvania  15212   </w:t>
      </w:r>
      <w:r w:rsidR="0080074B" w:rsidRPr="00822F9E">
        <w:rPr>
          <w:rFonts w:ascii="Monotype Corsiva" w:hAnsi="Monotype Corsiva"/>
          <w:i/>
          <w:color w:val="C00000"/>
          <w:sz w:val="22"/>
          <w:szCs w:val="20"/>
        </w:rPr>
        <w:sym w:font="Wingdings" w:char="F076"/>
      </w:r>
      <w:r w:rsidR="0080074B" w:rsidRPr="00822F9E">
        <w:rPr>
          <w:rFonts w:ascii="Monotype Corsiva" w:hAnsi="Monotype Corsiva"/>
          <w:i/>
          <w:color w:val="C00000"/>
          <w:sz w:val="22"/>
          <w:szCs w:val="20"/>
        </w:rPr>
        <w:t xml:space="preserve">     (412) 323-8040</w:t>
      </w:r>
    </w:p>
    <w:p w:rsidR="00436775" w:rsidRDefault="00436775" w:rsidP="00436775">
      <w:pPr>
        <w:pStyle w:val="Heading1"/>
        <w:jc w:val="center"/>
        <w:rPr>
          <w:i/>
        </w:rPr>
      </w:pPr>
    </w:p>
    <w:p w:rsidR="00436775" w:rsidRPr="00436775" w:rsidRDefault="009E4CCE" w:rsidP="00436775">
      <w:pPr>
        <w:pStyle w:val="Heading1"/>
        <w:jc w:val="center"/>
        <w:rPr>
          <w:i/>
        </w:rPr>
      </w:pPr>
      <w:r w:rsidRPr="00436775">
        <w:rPr>
          <w:i/>
        </w:rPr>
        <w:t>Resident</w:t>
      </w:r>
      <w:r w:rsidR="00856C35" w:rsidRPr="00436775">
        <w:rPr>
          <w:i/>
        </w:rPr>
        <w:t xml:space="preserve"> Application</w:t>
      </w:r>
      <w:r w:rsidR="00436775" w:rsidRPr="00436775">
        <w:rPr>
          <w:i/>
        </w:rPr>
        <w:t xml:space="preserve"> for Admission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80074B" w:rsidP="00490804">
            <w:r>
              <w:t xml:space="preserve">Current </w:t>
            </w:r>
            <w:r w:rsidR="00A82BA3"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498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3679"/>
        <w:gridCol w:w="715"/>
        <w:gridCol w:w="4576"/>
      </w:tblGrid>
      <w:tr w:rsidR="00841645" w:rsidRPr="005114CE" w:rsidTr="00977E72">
        <w:trPr>
          <w:trHeight w:val="400"/>
        </w:trPr>
        <w:tc>
          <w:tcPr>
            <w:tcW w:w="1076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15" w:type="dxa"/>
            <w:vAlign w:val="bottom"/>
          </w:tcPr>
          <w:p w:rsidR="00841645" w:rsidRPr="005114CE" w:rsidRDefault="00977E72" w:rsidP="00490804">
            <w:pPr>
              <w:pStyle w:val="Heading4"/>
            </w:pPr>
            <w:r>
              <w:t xml:space="preserve">Email:   </w:t>
            </w:r>
          </w:p>
        </w:tc>
        <w:tc>
          <w:tcPr>
            <w:tcW w:w="4576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5768A7" w:rsidRDefault="005768A7"/>
    <w:p w:rsidR="005768A7" w:rsidRDefault="005768A7">
      <w:r>
        <w:t>Age: ________________</w:t>
      </w:r>
      <w:r>
        <w:tab/>
      </w:r>
      <w:r>
        <w:tab/>
        <w:t>Gender: ___________________</w:t>
      </w:r>
      <w:r>
        <w:tab/>
      </w:r>
      <w:r>
        <w:tab/>
        <w:t>Marital Status: ______________________</w:t>
      </w:r>
    </w:p>
    <w:p w:rsidR="005768A7" w:rsidRDefault="005768A7"/>
    <w:p w:rsidR="005768A7" w:rsidRDefault="005768A7"/>
    <w:p w:rsidR="005768A7" w:rsidRDefault="00426659">
      <w:r>
        <w:t xml:space="preserve">Weight: </w:t>
      </w:r>
      <w:r w:rsidR="001A73B3">
        <w:t xml:space="preserve"> ___________________</w:t>
      </w:r>
      <w:r>
        <w:t>_____</w:t>
      </w:r>
      <w:r w:rsidR="001A73B3">
        <w:t>_______</w:t>
      </w:r>
      <w:r>
        <w:t>_              Frame (S / M / L</w:t>
      </w:r>
      <w:r w:rsidR="000A1585">
        <w:t>): _</w:t>
      </w:r>
      <w:r>
        <w:t>______________</w:t>
      </w:r>
      <w:r w:rsidR="00436775">
        <w:t>___________________</w:t>
      </w:r>
    </w:p>
    <w:p w:rsidR="0058386A" w:rsidRDefault="0058386A"/>
    <w:p w:rsidR="005768A7" w:rsidRDefault="005768A7"/>
    <w:p w:rsidR="00C92A3C" w:rsidRDefault="005768A7">
      <w:r>
        <w:t>Desired Move-In Date: ____________________________________________________________________________</w:t>
      </w:r>
    </w:p>
    <w:tbl>
      <w:tblPr>
        <w:tblpPr w:leftFromText="180" w:rightFromText="180" w:vertAnchor="text" w:tblpY="1"/>
        <w:tblOverlap w:val="never"/>
        <w:tblW w:w="22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8"/>
        <w:gridCol w:w="632"/>
        <w:gridCol w:w="483"/>
      </w:tblGrid>
      <w:tr w:rsidR="002B0EB8" w:rsidRPr="005114CE" w:rsidTr="00F45C28">
        <w:trPr>
          <w:trHeight w:val="716"/>
        </w:trPr>
        <w:tc>
          <w:tcPr>
            <w:tcW w:w="3518" w:type="dxa"/>
            <w:vAlign w:val="bottom"/>
          </w:tcPr>
          <w:p w:rsidR="002B0EB8" w:rsidRPr="005114CE" w:rsidRDefault="002B0EB8" w:rsidP="002B0EB8">
            <w:r>
              <w:t xml:space="preserve">Are you a citizen of the United States?  </w:t>
            </w:r>
          </w:p>
        </w:tc>
        <w:tc>
          <w:tcPr>
            <w:tcW w:w="632" w:type="dxa"/>
            <w:vAlign w:val="bottom"/>
          </w:tcPr>
          <w:p w:rsidR="002B0EB8" w:rsidRPr="009C220D" w:rsidRDefault="002B0EB8" w:rsidP="002B0EB8">
            <w:pPr>
              <w:pStyle w:val="Checkbox"/>
            </w:pPr>
            <w:r>
              <w:t>YES</w:t>
            </w:r>
          </w:p>
          <w:p w:rsidR="002B0EB8" w:rsidRPr="005114CE" w:rsidRDefault="002B0EB8" w:rsidP="002B0EB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6882">
              <w:fldChar w:fldCharType="separate"/>
            </w:r>
            <w:r w:rsidRPr="005114CE">
              <w:fldChar w:fldCharType="end"/>
            </w:r>
          </w:p>
        </w:tc>
        <w:tc>
          <w:tcPr>
            <w:tcW w:w="483" w:type="dxa"/>
            <w:vAlign w:val="bottom"/>
          </w:tcPr>
          <w:p w:rsidR="002B0EB8" w:rsidRPr="009C220D" w:rsidRDefault="002B0EB8" w:rsidP="002B0EB8">
            <w:pPr>
              <w:pStyle w:val="Checkbox"/>
            </w:pPr>
            <w:r>
              <w:t>NO</w:t>
            </w:r>
          </w:p>
          <w:p w:rsidR="002B0EB8" w:rsidRPr="005114CE" w:rsidRDefault="002B0EB8" w:rsidP="002B0EB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6882">
              <w:fldChar w:fldCharType="separate"/>
            </w:r>
            <w:r w:rsidRPr="005114CE">
              <w:fldChar w:fldCharType="end"/>
            </w:r>
          </w:p>
        </w:tc>
      </w:tr>
    </w:tbl>
    <w:p w:rsidR="00F45C28" w:rsidRDefault="002B0EB8">
      <w:r>
        <w:t xml:space="preserve"> </w:t>
      </w:r>
      <w:r w:rsidR="00F45C28">
        <w:t xml:space="preserve">                               </w:t>
      </w:r>
    </w:p>
    <w:tbl>
      <w:tblPr>
        <w:tblW w:w="25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540"/>
        <w:gridCol w:w="421"/>
      </w:tblGrid>
      <w:tr w:rsidR="00F45C28" w:rsidRPr="00F45C28" w:rsidTr="00874680">
        <w:trPr>
          <w:trHeight w:val="353"/>
        </w:trPr>
        <w:tc>
          <w:tcPr>
            <w:tcW w:w="4230" w:type="dxa"/>
            <w:vAlign w:val="bottom"/>
          </w:tcPr>
          <w:p w:rsidR="00F45C28" w:rsidRPr="00F45C28" w:rsidRDefault="00874680" w:rsidP="00F45C28">
            <w:r>
              <w:t xml:space="preserve">  </w:t>
            </w:r>
            <w:r w:rsidR="00F45C28">
              <w:t>Do you need smoking accommodations?</w:t>
            </w:r>
            <w:r w:rsidR="00F45C28" w:rsidRPr="00F45C28">
              <w:t xml:space="preserve">  </w:t>
            </w:r>
            <w:r>
              <w:t xml:space="preserve">         </w:t>
            </w:r>
          </w:p>
        </w:tc>
        <w:tc>
          <w:tcPr>
            <w:tcW w:w="540" w:type="dxa"/>
            <w:vAlign w:val="bottom"/>
          </w:tcPr>
          <w:p w:rsidR="00F45C28" w:rsidRPr="00F45C28" w:rsidRDefault="00F45C28" w:rsidP="00F45C28">
            <w:r w:rsidRPr="00F45C28">
              <w:t>YES</w:t>
            </w:r>
          </w:p>
          <w:p w:rsidR="00F45C28" w:rsidRPr="00F45C28" w:rsidRDefault="00F45C28" w:rsidP="00F45C28">
            <w:r w:rsidRPr="00F45C2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C28">
              <w:instrText xml:space="preserve"> FORMCHECKBOX </w:instrText>
            </w:r>
            <w:r w:rsidR="00696882">
              <w:fldChar w:fldCharType="separate"/>
            </w:r>
            <w:r w:rsidRPr="00F45C28">
              <w:fldChar w:fldCharType="end"/>
            </w:r>
          </w:p>
        </w:tc>
        <w:tc>
          <w:tcPr>
            <w:tcW w:w="421" w:type="dxa"/>
            <w:vAlign w:val="bottom"/>
          </w:tcPr>
          <w:p w:rsidR="00F45C28" w:rsidRPr="00F45C28" w:rsidRDefault="00F45C28" w:rsidP="00F45C28">
            <w:r w:rsidRPr="00F45C28">
              <w:t>NO</w:t>
            </w:r>
          </w:p>
          <w:p w:rsidR="00F45C28" w:rsidRPr="00F45C28" w:rsidRDefault="00F45C28" w:rsidP="00F45C28">
            <w:r w:rsidRPr="00F45C2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5C28">
              <w:instrText xml:space="preserve"> FORMCHECKBOX </w:instrText>
            </w:r>
            <w:r w:rsidR="00696882">
              <w:fldChar w:fldCharType="separate"/>
            </w:r>
            <w:r w:rsidRPr="00F45C28">
              <w:fldChar w:fldCharType="end"/>
            </w:r>
          </w:p>
        </w:tc>
      </w:tr>
    </w:tbl>
    <w:tbl>
      <w:tblPr>
        <w:tblpPr w:leftFromText="180" w:rightFromText="180" w:vertAnchor="text" w:horzAnchor="margin" w:tblpY="83"/>
        <w:tblOverlap w:val="never"/>
        <w:tblW w:w="231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36"/>
        <w:gridCol w:w="486"/>
      </w:tblGrid>
      <w:tr w:rsidR="00A96387" w:rsidRPr="005114CE" w:rsidTr="00A96387">
        <w:trPr>
          <w:trHeight w:val="772"/>
        </w:trPr>
        <w:tc>
          <w:tcPr>
            <w:tcW w:w="3545" w:type="dxa"/>
            <w:vAlign w:val="bottom"/>
          </w:tcPr>
          <w:p w:rsidR="00A96387" w:rsidRPr="005114CE" w:rsidRDefault="00A96387" w:rsidP="00135602">
            <w:r>
              <w:t xml:space="preserve">Do you need </w:t>
            </w:r>
            <w:r w:rsidR="00135602">
              <w:t xml:space="preserve">an ambulating device for walking assistance? </w:t>
            </w:r>
            <w:r>
              <w:t xml:space="preserve">  </w:t>
            </w:r>
          </w:p>
        </w:tc>
        <w:tc>
          <w:tcPr>
            <w:tcW w:w="636" w:type="dxa"/>
            <w:vAlign w:val="bottom"/>
          </w:tcPr>
          <w:p w:rsidR="00A96387" w:rsidRPr="009C220D" w:rsidRDefault="00A96387" w:rsidP="00A96387">
            <w:pPr>
              <w:pStyle w:val="Checkbox"/>
            </w:pPr>
            <w:r>
              <w:t>YES</w:t>
            </w:r>
          </w:p>
          <w:p w:rsidR="00A96387" w:rsidRPr="005114CE" w:rsidRDefault="00A96387" w:rsidP="00A9638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6882">
              <w:fldChar w:fldCharType="separate"/>
            </w:r>
            <w:r w:rsidRPr="005114CE">
              <w:fldChar w:fldCharType="end"/>
            </w:r>
          </w:p>
        </w:tc>
        <w:tc>
          <w:tcPr>
            <w:tcW w:w="486" w:type="dxa"/>
            <w:vAlign w:val="bottom"/>
          </w:tcPr>
          <w:p w:rsidR="00A96387" w:rsidRPr="009C220D" w:rsidRDefault="00A96387" w:rsidP="00A96387">
            <w:pPr>
              <w:pStyle w:val="Checkbox"/>
            </w:pPr>
            <w:r>
              <w:t>NO</w:t>
            </w:r>
          </w:p>
          <w:p w:rsidR="00A96387" w:rsidRPr="005114CE" w:rsidRDefault="00A96387" w:rsidP="00A9638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6882">
              <w:fldChar w:fldCharType="separate"/>
            </w:r>
            <w:r w:rsidRPr="005114CE">
              <w:fldChar w:fldCharType="end"/>
            </w:r>
          </w:p>
        </w:tc>
      </w:tr>
    </w:tbl>
    <w:p w:rsidR="00A96387" w:rsidRDefault="00A96387"/>
    <w:p w:rsidR="00A96387" w:rsidRDefault="00A96387"/>
    <w:tbl>
      <w:tblPr>
        <w:tblpPr w:leftFromText="180" w:rightFromText="180" w:vertAnchor="text" w:horzAnchor="margin" w:tblpXSpec="right" w:tblpYSpec="inside"/>
        <w:tblOverlap w:val="never"/>
        <w:tblW w:w="24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0"/>
        <w:gridCol w:w="600"/>
        <w:gridCol w:w="600"/>
        <w:gridCol w:w="458"/>
      </w:tblGrid>
      <w:tr w:rsidR="00874680" w:rsidRPr="00874680" w:rsidTr="00874680">
        <w:trPr>
          <w:trHeight w:val="69"/>
        </w:trPr>
        <w:tc>
          <w:tcPr>
            <w:tcW w:w="3350" w:type="dxa"/>
            <w:vAlign w:val="bottom"/>
          </w:tcPr>
          <w:p w:rsidR="00874680" w:rsidRPr="00874680" w:rsidRDefault="00874680" w:rsidP="00874680">
            <w:r>
              <w:t>Do you need physical assistance with standing or walking?</w:t>
            </w:r>
          </w:p>
        </w:tc>
        <w:tc>
          <w:tcPr>
            <w:tcW w:w="600" w:type="dxa"/>
          </w:tcPr>
          <w:p w:rsidR="00874680" w:rsidRPr="00874680" w:rsidRDefault="00874680" w:rsidP="00874680"/>
        </w:tc>
        <w:tc>
          <w:tcPr>
            <w:tcW w:w="600" w:type="dxa"/>
            <w:vAlign w:val="bottom"/>
          </w:tcPr>
          <w:p w:rsidR="00874680" w:rsidRPr="00874680" w:rsidRDefault="00874680" w:rsidP="00874680">
            <w:r w:rsidRPr="00874680">
              <w:t>YES</w:t>
            </w:r>
          </w:p>
          <w:p w:rsidR="00874680" w:rsidRPr="00874680" w:rsidRDefault="00874680" w:rsidP="00874680">
            <w:r w:rsidRPr="0087468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680">
              <w:instrText xml:space="preserve"> FORMCHECKBOX </w:instrText>
            </w:r>
            <w:r w:rsidR="00696882">
              <w:fldChar w:fldCharType="separate"/>
            </w:r>
            <w:r w:rsidRPr="00874680">
              <w:fldChar w:fldCharType="end"/>
            </w:r>
          </w:p>
        </w:tc>
        <w:tc>
          <w:tcPr>
            <w:tcW w:w="458" w:type="dxa"/>
            <w:vAlign w:val="bottom"/>
          </w:tcPr>
          <w:p w:rsidR="00874680" w:rsidRPr="00874680" w:rsidRDefault="00874680" w:rsidP="00874680">
            <w:r w:rsidRPr="00874680">
              <w:t>NO</w:t>
            </w:r>
          </w:p>
          <w:p w:rsidR="00874680" w:rsidRPr="00874680" w:rsidRDefault="00874680" w:rsidP="00874680">
            <w:r w:rsidRPr="0087468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4680">
              <w:instrText xml:space="preserve"> FORMCHECKBOX </w:instrText>
            </w:r>
            <w:r w:rsidR="00696882">
              <w:fldChar w:fldCharType="separate"/>
            </w:r>
            <w:r w:rsidRPr="00874680">
              <w:fldChar w:fldCharType="end"/>
            </w:r>
          </w:p>
        </w:tc>
      </w:tr>
    </w:tbl>
    <w:tbl>
      <w:tblPr>
        <w:tblpPr w:leftFromText="180" w:rightFromText="180" w:vertAnchor="text" w:horzAnchor="margin" w:tblpY="-62"/>
        <w:tblOverlap w:val="never"/>
        <w:tblW w:w="231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36"/>
        <w:gridCol w:w="486"/>
      </w:tblGrid>
      <w:tr w:rsidR="00231F73" w:rsidRPr="005114CE" w:rsidTr="00231F73">
        <w:trPr>
          <w:trHeight w:val="772"/>
        </w:trPr>
        <w:tc>
          <w:tcPr>
            <w:tcW w:w="3545" w:type="dxa"/>
            <w:vAlign w:val="bottom"/>
          </w:tcPr>
          <w:p w:rsidR="00231F73" w:rsidRPr="005114CE" w:rsidRDefault="00231F73" w:rsidP="00231F73">
            <w:r>
              <w:t xml:space="preserve">Do you need assistance with bladder or bowel management?    </w:t>
            </w:r>
          </w:p>
        </w:tc>
        <w:tc>
          <w:tcPr>
            <w:tcW w:w="636" w:type="dxa"/>
            <w:vAlign w:val="bottom"/>
          </w:tcPr>
          <w:p w:rsidR="00231F73" w:rsidRPr="009C220D" w:rsidRDefault="00231F73" w:rsidP="00231F73">
            <w:pPr>
              <w:pStyle w:val="Checkbox"/>
            </w:pPr>
            <w:r>
              <w:t>YES</w:t>
            </w:r>
          </w:p>
          <w:p w:rsidR="00231F73" w:rsidRPr="005114CE" w:rsidRDefault="00231F73" w:rsidP="00231F7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6882">
              <w:fldChar w:fldCharType="separate"/>
            </w:r>
            <w:r w:rsidRPr="005114CE">
              <w:fldChar w:fldCharType="end"/>
            </w:r>
          </w:p>
        </w:tc>
        <w:tc>
          <w:tcPr>
            <w:tcW w:w="486" w:type="dxa"/>
            <w:vAlign w:val="bottom"/>
          </w:tcPr>
          <w:p w:rsidR="00231F73" w:rsidRPr="009C220D" w:rsidRDefault="00231F73" w:rsidP="00231F73">
            <w:pPr>
              <w:pStyle w:val="Checkbox"/>
            </w:pPr>
            <w:r>
              <w:t>NO</w:t>
            </w:r>
          </w:p>
          <w:p w:rsidR="00231F73" w:rsidRPr="005114CE" w:rsidRDefault="00231F73" w:rsidP="00231F7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6882">
              <w:fldChar w:fldCharType="separate"/>
            </w:r>
            <w:r w:rsidRPr="005114CE">
              <w:fldChar w:fldCharType="end"/>
            </w:r>
          </w:p>
        </w:tc>
      </w:tr>
    </w:tbl>
    <w:p w:rsidR="00FE4838" w:rsidRDefault="00FE4838"/>
    <w:p w:rsidR="00231F73" w:rsidRDefault="00231F73">
      <w:r>
        <w:t xml:space="preserve">If yes, please describe the level of assistance needed: </w:t>
      </w:r>
    </w:p>
    <w:p w:rsidR="0082361A" w:rsidRDefault="0082361A"/>
    <w:p w:rsidR="00231F73" w:rsidRDefault="00231F73">
      <w:pPr>
        <w:pBdr>
          <w:bottom w:val="single" w:sz="12" w:space="1" w:color="auto"/>
        </w:pBdr>
      </w:pPr>
    </w:p>
    <w:p w:rsidR="00BB5175" w:rsidRDefault="00BB5175"/>
    <w:p w:rsidR="00BB5175" w:rsidRDefault="00BB5175"/>
    <w:tbl>
      <w:tblPr>
        <w:tblpPr w:leftFromText="180" w:rightFromText="180" w:vertAnchor="text" w:horzAnchor="margin" w:tblpY="-62"/>
        <w:tblOverlap w:val="never"/>
        <w:tblW w:w="231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36"/>
        <w:gridCol w:w="486"/>
      </w:tblGrid>
      <w:tr w:rsidR="0082361A" w:rsidRPr="005114CE" w:rsidTr="000924EC">
        <w:trPr>
          <w:trHeight w:val="772"/>
        </w:trPr>
        <w:tc>
          <w:tcPr>
            <w:tcW w:w="3545" w:type="dxa"/>
            <w:vAlign w:val="bottom"/>
          </w:tcPr>
          <w:p w:rsidR="0082361A" w:rsidRPr="005114CE" w:rsidRDefault="0082361A" w:rsidP="0082361A">
            <w:r>
              <w:t xml:space="preserve">Do you have any food allergies or dietary restrictions? </w:t>
            </w:r>
          </w:p>
        </w:tc>
        <w:tc>
          <w:tcPr>
            <w:tcW w:w="636" w:type="dxa"/>
            <w:vAlign w:val="bottom"/>
          </w:tcPr>
          <w:p w:rsidR="0082361A" w:rsidRPr="009C220D" w:rsidRDefault="0082361A" w:rsidP="000924EC">
            <w:pPr>
              <w:pStyle w:val="Checkbox"/>
            </w:pPr>
            <w:r>
              <w:t>YES</w:t>
            </w:r>
          </w:p>
          <w:p w:rsidR="0082361A" w:rsidRPr="005114CE" w:rsidRDefault="0082361A" w:rsidP="000924E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6882">
              <w:fldChar w:fldCharType="separate"/>
            </w:r>
            <w:r w:rsidRPr="005114CE">
              <w:fldChar w:fldCharType="end"/>
            </w:r>
          </w:p>
        </w:tc>
        <w:tc>
          <w:tcPr>
            <w:tcW w:w="486" w:type="dxa"/>
            <w:vAlign w:val="bottom"/>
          </w:tcPr>
          <w:p w:rsidR="0082361A" w:rsidRPr="009C220D" w:rsidRDefault="0082361A" w:rsidP="000924EC">
            <w:pPr>
              <w:pStyle w:val="Checkbox"/>
            </w:pPr>
            <w:r>
              <w:t>NO</w:t>
            </w:r>
          </w:p>
          <w:p w:rsidR="0082361A" w:rsidRPr="005114CE" w:rsidRDefault="0082361A" w:rsidP="000924E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6882">
              <w:fldChar w:fldCharType="separate"/>
            </w:r>
            <w:r w:rsidRPr="005114CE">
              <w:fldChar w:fldCharType="end"/>
            </w:r>
          </w:p>
        </w:tc>
      </w:tr>
    </w:tbl>
    <w:p w:rsidR="0082361A" w:rsidRDefault="0082361A" w:rsidP="0082361A"/>
    <w:p w:rsidR="0082361A" w:rsidRDefault="0082361A" w:rsidP="0082361A">
      <w:r>
        <w:t xml:space="preserve">If yes, please describe: </w:t>
      </w:r>
    </w:p>
    <w:p w:rsidR="0082361A" w:rsidRDefault="0082361A" w:rsidP="0082361A">
      <w:pPr>
        <w:pBdr>
          <w:bottom w:val="single" w:sz="12" w:space="1" w:color="auto"/>
        </w:pBdr>
      </w:pPr>
    </w:p>
    <w:p w:rsidR="0082361A" w:rsidRDefault="0082361A" w:rsidP="0082361A">
      <w:pPr>
        <w:pBdr>
          <w:bottom w:val="single" w:sz="12" w:space="1" w:color="auto"/>
        </w:pBdr>
      </w:pPr>
    </w:p>
    <w:p w:rsidR="00BB5175" w:rsidRDefault="00BB5175"/>
    <w:p w:rsidR="00FE4838" w:rsidRDefault="00FE4838"/>
    <w:p w:rsidR="00FE4838" w:rsidRDefault="00FE4838"/>
    <w:p w:rsidR="002B0EB8" w:rsidRDefault="002B0EB8">
      <w:r>
        <w:t>How do you plan to pay for care services: SSI, VA Claim, Private Pay or Other?</w:t>
      </w:r>
    </w:p>
    <w:p w:rsidR="002B0EB8" w:rsidRDefault="002B0EB8"/>
    <w:p w:rsidR="002B0EB8" w:rsidRDefault="002B0EB8">
      <w:r>
        <w:t xml:space="preserve"> ____________________________________________________________________________________________</w:t>
      </w:r>
    </w:p>
    <w:p w:rsidR="001A73B3" w:rsidRDefault="001A73B3"/>
    <w:p w:rsidR="001A73B3" w:rsidRDefault="001A73B3"/>
    <w:p w:rsidR="001A73B3" w:rsidRDefault="001A73B3">
      <w:r>
        <w:lastRenderedPageBreak/>
        <w:t>How did you hear about Horton’s Personal Care Home?</w:t>
      </w:r>
    </w:p>
    <w:p w:rsidR="00733C62" w:rsidRDefault="00733C62"/>
    <w:p w:rsidR="0030784C" w:rsidRDefault="0030784C">
      <w:pPr>
        <w:pBdr>
          <w:bottom w:val="single" w:sz="12" w:space="1" w:color="auto"/>
        </w:pBdr>
      </w:pPr>
    </w:p>
    <w:p w:rsidR="00733C62" w:rsidRDefault="00733C62"/>
    <w:p w:rsidR="00253AD3" w:rsidRDefault="00253AD3"/>
    <w:p w:rsidR="00253AD3" w:rsidRDefault="00253AD3">
      <w:r>
        <w:t>Who is filling out this application: Applicant or Other?</w:t>
      </w:r>
      <w:r w:rsidR="004D569C">
        <w:t xml:space="preserve"> If Other, please describe relationship to proposed applicant?</w:t>
      </w:r>
    </w:p>
    <w:p w:rsidR="004D569C" w:rsidRDefault="004D569C"/>
    <w:p w:rsidR="004D569C" w:rsidRDefault="004D569C"/>
    <w:p w:rsidR="004D569C" w:rsidRDefault="004D569C">
      <w:r>
        <w:t>_______________________________________________________________________________________________</w:t>
      </w:r>
    </w:p>
    <w:p w:rsidR="0030784C" w:rsidRDefault="0030784C"/>
    <w:p w:rsidR="00330050" w:rsidRDefault="00181315" w:rsidP="00330050">
      <w:pPr>
        <w:pStyle w:val="Heading2"/>
      </w:pPr>
      <w:r>
        <w:t>Medical Information</w:t>
      </w:r>
    </w:p>
    <w:p w:rsidR="00330050" w:rsidRDefault="00330050"/>
    <w:tbl>
      <w:tblPr>
        <w:tblpPr w:leftFromText="180" w:rightFromText="180" w:vertAnchor="text" w:horzAnchor="page" w:tblpX="4523" w:tblpY="-73"/>
        <w:tblW w:w="6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7"/>
        <w:gridCol w:w="613"/>
      </w:tblGrid>
      <w:tr w:rsidR="001E3C70" w:rsidRPr="005114CE" w:rsidTr="001E3C70">
        <w:trPr>
          <w:trHeight w:val="289"/>
        </w:trPr>
        <w:tc>
          <w:tcPr>
            <w:tcW w:w="687" w:type="dxa"/>
            <w:vAlign w:val="bottom"/>
          </w:tcPr>
          <w:p w:rsidR="001E3C70" w:rsidRPr="009C220D" w:rsidRDefault="001E3C70" w:rsidP="001E3C70">
            <w:pPr>
              <w:pStyle w:val="Checkbox"/>
            </w:pPr>
            <w:r>
              <w:t>YES</w:t>
            </w:r>
          </w:p>
          <w:p w:rsidR="001E3C70" w:rsidRPr="005114CE" w:rsidRDefault="001E3C70" w:rsidP="001E3C70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6882">
              <w:fldChar w:fldCharType="separate"/>
            </w:r>
            <w:r w:rsidRPr="005114CE">
              <w:fldChar w:fldCharType="end"/>
            </w:r>
          </w:p>
        </w:tc>
        <w:tc>
          <w:tcPr>
            <w:tcW w:w="613" w:type="dxa"/>
            <w:vAlign w:val="bottom"/>
          </w:tcPr>
          <w:p w:rsidR="001E3C70" w:rsidRPr="009C220D" w:rsidRDefault="001E3C70" w:rsidP="001E3C70">
            <w:pPr>
              <w:pStyle w:val="Checkbox"/>
            </w:pPr>
            <w:r>
              <w:t>NO</w:t>
            </w:r>
          </w:p>
          <w:p w:rsidR="001E3C70" w:rsidRPr="005114CE" w:rsidRDefault="001E3C70" w:rsidP="001E3C70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6882">
              <w:fldChar w:fldCharType="separate"/>
            </w:r>
            <w:r w:rsidRPr="005114CE">
              <w:fldChar w:fldCharType="end"/>
            </w:r>
          </w:p>
        </w:tc>
      </w:tr>
    </w:tbl>
    <w:p w:rsidR="001E3C70" w:rsidRDefault="001E3C70">
      <w:r>
        <w:t xml:space="preserve">Do you have any medical conditions? </w:t>
      </w:r>
      <w:r>
        <w:tab/>
        <w:t>If yes, please describe: ____________________________</w:t>
      </w:r>
    </w:p>
    <w:p w:rsidR="001E3C70" w:rsidRDefault="001E3C70"/>
    <w:p w:rsidR="001E3C70" w:rsidRDefault="001E3C70">
      <w:pPr>
        <w:pBdr>
          <w:bottom w:val="single" w:sz="12" w:space="1" w:color="auto"/>
        </w:pBdr>
      </w:pPr>
    </w:p>
    <w:p w:rsidR="0060160E" w:rsidRDefault="0060160E">
      <w:pPr>
        <w:pBdr>
          <w:bottom w:val="single" w:sz="12" w:space="1" w:color="auto"/>
        </w:pBdr>
      </w:pPr>
    </w:p>
    <w:p w:rsidR="001E3C70" w:rsidRDefault="001E3C70"/>
    <w:p w:rsidR="0060160E" w:rsidRDefault="0060160E">
      <w:pPr>
        <w:pBdr>
          <w:bottom w:val="single" w:sz="12" w:space="1" w:color="auto"/>
        </w:pBdr>
      </w:pPr>
    </w:p>
    <w:p w:rsidR="0060160E" w:rsidRDefault="0060160E"/>
    <w:tbl>
      <w:tblPr>
        <w:tblpPr w:leftFromText="180" w:rightFromText="180" w:vertAnchor="text" w:horzAnchor="page" w:tblpX="4598" w:tblpY="39"/>
        <w:tblW w:w="6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572"/>
      </w:tblGrid>
      <w:tr w:rsidR="00604D3C" w:rsidRPr="005114CE" w:rsidTr="00604D3C">
        <w:trPr>
          <w:trHeight w:val="396"/>
        </w:trPr>
        <w:tc>
          <w:tcPr>
            <w:tcW w:w="643" w:type="dxa"/>
            <w:vAlign w:val="bottom"/>
          </w:tcPr>
          <w:p w:rsidR="00604D3C" w:rsidRPr="009C220D" w:rsidRDefault="00604D3C" w:rsidP="00604D3C">
            <w:pPr>
              <w:pStyle w:val="Checkbox"/>
            </w:pPr>
            <w:r>
              <w:t>YES</w:t>
            </w:r>
          </w:p>
          <w:p w:rsidR="00604D3C" w:rsidRPr="005114CE" w:rsidRDefault="00604D3C" w:rsidP="00604D3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6882">
              <w:fldChar w:fldCharType="separate"/>
            </w:r>
            <w:r w:rsidRPr="005114CE">
              <w:fldChar w:fldCharType="end"/>
            </w:r>
          </w:p>
        </w:tc>
        <w:tc>
          <w:tcPr>
            <w:tcW w:w="572" w:type="dxa"/>
            <w:vAlign w:val="bottom"/>
          </w:tcPr>
          <w:p w:rsidR="00604D3C" w:rsidRPr="009C220D" w:rsidRDefault="00604D3C" w:rsidP="00604D3C">
            <w:pPr>
              <w:pStyle w:val="Checkbox"/>
            </w:pPr>
            <w:r>
              <w:t>NO</w:t>
            </w:r>
          </w:p>
          <w:p w:rsidR="00604D3C" w:rsidRPr="005114CE" w:rsidRDefault="00604D3C" w:rsidP="00604D3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696882">
              <w:fldChar w:fldCharType="separate"/>
            </w:r>
            <w:r w:rsidRPr="005114CE">
              <w:fldChar w:fldCharType="end"/>
            </w:r>
          </w:p>
        </w:tc>
      </w:tr>
    </w:tbl>
    <w:tbl>
      <w:tblPr>
        <w:tblpPr w:leftFromText="180" w:rightFromText="180" w:vertAnchor="text" w:horzAnchor="margin" w:tblpXSpec="right" w:tblpY="70"/>
        <w:tblW w:w="6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572"/>
      </w:tblGrid>
      <w:tr w:rsidR="00146424" w:rsidRPr="00146424" w:rsidTr="00146424">
        <w:trPr>
          <w:trHeight w:val="396"/>
        </w:trPr>
        <w:tc>
          <w:tcPr>
            <w:tcW w:w="644" w:type="dxa"/>
            <w:vAlign w:val="bottom"/>
          </w:tcPr>
          <w:p w:rsidR="00146424" w:rsidRPr="00146424" w:rsidRDefault="00146424" w:rsidP="00146424">
            <w:r w:rsidRPr="00146424">
              <w:t>YES</w:t>
            </w:r>
          </w:p>
          <w:p w:rsidR="00146424" w:rsidRPr="00146424" w:rsidRDefault="00146424" w:rsidP="00146424">
            <w:r w:rsidRPr="0014642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424">
              <w:instrText xml:space="preserve"> FORMCHECKBOX </w:instrText>
            </w:r>
            <w:r w:rsidR="00696882">
              <w:fldChar w:fldCharType="separate"/>
            </w:r>
            <w:r w:rsidRPr="00146424">
              <w:fldChar w:fldCharType="end"/>
            </w:r>
          </w:p>
        </w:tc>
        <w:tc>
          <w:tcPr>
            <w:tcW w:w="572" w:type="dxa"/>
            <w:vAlign w:val="bottom"/>
          </w:tcPr>
          <w:p w:rsidR="00146424" w:rsidRPr="00146424" w:rsidRDefault="00146424" w:rsidP="00146424">
            <w:r w:rsidRPr="00146424">
              <w:t>NO</w:t>
            </w:r>
          </w:p>
          <w:p w:rsidR="00146424" w:rsidRPr="00146424" w:rsidRDefault="00146424" w:rsidP="00146424">
            <w:r w:rsidRPr="0014642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424">
              <w:instrText xml:space="preserve"> FORMCHECKBOX </w:instrText>
            </w:r>
            <w:r w:rsidR="00696882">
              <w:fldChar w:fldCharType="separate"/>
            </w:r>
            <w:r w:rsidRPr="00146424">
              <w:fldChar w:fldCharType="end"/>
            </w:r>
          </w:p>
        </w:tc>
      </w:tr>
    </w:tbl>
    <w:p w:rsidR="001E3C70" w:rsidRDefault="001E3C70"/>
    <w:p w:rsidR="00146424" w:rsidRDefault="00A96387">
      <w:r>
        <w:t xml:space="preserve">Do you have a </w:t>
      </w:r>
      <w:r w:rsidR="00604D3C">
        <w:t xml:space="preserve">primary care </w:t>
      </w:r>
      <w:r>
        <w:t xml:space="preserve">physician? </w:t>
      </w:r>
      <w:r w:rsidR="00146424">
        <w:t xml:space="preserve">If yes, do you regularly visit your physician? </w:t>
      </w:r>
    </w:p>
    <w:p w:rsidR="00146424" w:rsidRDefault="00146424"/>
    <w:p w:rsidR="00146424" w:rsidRDefault="00146424"/>
    <w:p w:rsidR="001E3C70" w:rsidRDefault="004D7152">
      <w:r>
        <w:t xml:space="preserve">If </w:t>
      </w:r>
      <w:r w:rsidR="006A5121">
        <w:t>you do have a primary care physician</w:t>
      </w:r>
      <w:r>
        <w:t xml:space="preserve">, </w:t>
      </w:r>
      <w:r w:rsidR="005A276B">
        <w:t xml:space="preserve">please fill in </w:t>
      </w:r>
      <w:r w:rsidR="006A5121">
        <w:t xml:space="preserve">their </w:t>
      </w:r>
      <w:r w:rsidR="005A276B">
        <w:t>information below:</w:t>
      </w:r>
    </w:p>
    <w:p w:rsidR="001E3C70" w:rsidRDefault="001E3C70"/>
    <w:tbl>
      <w:tblPr>
        <w:tblpPr w:leftFromText="180" w:rightFromText="180" w:vertAnchor="text" w:horzAnchor="margin" w:tblpY="-17"/>
        <w:tblOverlap w:val="never"/>
        <w:tblW w:w="495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5544"/>
        <w:gridCol w:w="1269"/>
        <w:gridCol w:w="2124"/>
      </w:tblGrid>
      <w:tr w:rsidR="00B4045C" w:rsidRPr="005A276B" w:rsidTr="00382027">
        <w:trPr>
          <w:gridAfter w:val="1"/>
          <w:wAfter w:w="2124" w:type="dxa"/>
          <w:trHeight w:val="603"/>
        </w:trPr>
        <w:tc>
          <w:tcPr>
            <w:tcW w:w="1060" w:type="dxa"/>
            <w:vAlign w:val="bottom"/>
          </w:tcPr>
          <w:p w:rsidR="00B4045C" w:rsidRPr="005A276B" w:rsidRDefault="00B4045C" w:rsidP="00382027">
            <w:r w:rsidRPr="005A276B">
              <w:t>Full Name:</w:t>
            </w:r>
          </w:p>
        </w:tc>
        <w:tc>
          <w:tcPr>
            <w:tcW w:w="5545" w:type="dxa"/>
            <w:tcBorders>
              <w:bottom w:val="single" w:sz="4" w:space="0" w:color="auto"/>
            </w:tcBorders>
            <w:vAlign w:val="bottom"/>
          </w:tcPr>
          <w:p w:rsidR="00B4045C" w:rsidRPr="005A276B" w:rsidRDefault="00B4045C" w:rsidP="00382027">
            <w:pPr>
              <w:rPr>
                <w:b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:rsidR="00B4045C" w:rsidRPr="00B4045C" w:rsidRDefault="00B4045C" w:rsidP="00382027">
            <w:pPr>
              <w:rPr>
                <w:u w:val="single"/>
              </w:rPr>
            </w:pPr>
            <w:r w:rsidRPr="00B4045C">
              <w:rPr>
                <w:u w:val="single"/>
              </w:rPr>
              <w:t xml:space="preserve">   </w:t>
            </w:r>
          </w:p>
        </w:tc>
      </w:tr>
      <w:tr w:rsidR="00B4045C" w:rsidRPr="005A276B" w:rsidTr="00382027">
        <w:trPr>
          <w:trHeight w:val="603"/>
        </w:trPr>
        <w:tc>
          <w:tcPr>
            <w:tcW w:w="1060" w:type="dxa"/>
            <w:vAlign w:val="bottom"/>
          </w:tcPr>
          <w:p w:rsidR="005A276B" w:rsidRPr="005A276B" w:rsidRDefault="0060160E" w:rsidP="00382027">
            <w:r>
              <w:t>Hospital</w:t>
            </w:r>
            <w:r w:rsidR="005A276B" w:rsidRPr="005A276B">
              <w:t>:</w:t>
            </w:r>
          </w:p>
        </w:tc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76B" w:rsidRPr="005A276B" w:rsidRDefault="005A276B" w:rsidP="00382027">
            <w:pPr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vAlign w:val="bottom"/>
          </w:tcPr>
          <w:p w:rsidR="005A276B" w:rsidRPr="005A276B" w:rsidRDefault="00146424" w:rsidP="00382027">
            <w:r>
              <w:t xml:space="preserve">    </w:t>
            </w:r>
            <w:r w:rsidR="005A276B" w:rsidRPr="005A276B">
              <w:t>Phone: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276B" w:rsidRPr="005A276B" w:rsidRDefault="005A276B" w:rsidP="00382027">
            <w:pPr>
              <w:rPr>
                <w:b/>
              </w:rPr>
            </w:pPr>
          </w:p>
        </w:tc>
      </w:tr>
      <w:tr w:rsidR="005A276B" w:rsidRPr="005A276B" w:rsidTr="00382027">
        <w:trPr>
          <w:trHeight w:val="603"/>
        </w:trPr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5A276B" w:rsidRDefault="005A276B" w:rsidP="00382027">
            <w:r w:rsidRPr="005A276B">
              <w:t>Address:</w:t>
            </w:r>
          </w:p>
          <w:p w:rsidR="00B4045C" w:rsidRPr="005A276B" w:rsidRDefault="00B4045C" w:rsidP="00382027"/>
        </w:tc>
        <w:tc>
          <w:tcPr>
            <w:tcW w:w="8938" w:type="dxa"/>
            <w:gridSpan w:val="3"/>
            <w:tcBorders>
              <w:bottom w:val="single" w:sz="4" w:space="0" w:color="auto"/>
            </w:tcBorders>
            <w:vAlign w:val="bottom"/>
          </w:tcPr>
          <w:p w:rsidR="005A276B" w:rsidRDefault="005A276B" w:rsidP="00382027">
            <w:pPr>
              <w:rPr>
                <w:b/>
              </w:rPr>
            </w:pPr>
          </w:p>
          <w:p w:rsidR="00B4045C" w:rsidRDefault="00B4045C" w:rsidP="00382027">
            <w:pPr>
              <w:rPr>
                <w:b/>
              </w:rPr>
            </w:pPr>
          </w:p>
          <w:p w:rsidR="00B4045C" w:rsidRDefault="00B4045C" w:rsidP="00382027">
            <w:pPr>
              <w:rPr>
                <w:b/>
              </w:rPr>
            </w:pPr>
          </w:p>
          <w:p w:rsidR="00B4045C" w:rsidRPr="005A276B" w:rsidRDefault="00B4045C" w:rsidP="00382027">
            <w:pPr>
              <w:rPr>
                <w:b/>
              </w:rPr>
            </w:pPr>
          </w:p>
        </w:tc>
      </w:tr>
    </w:tbl>
    <w:p w:rsidR="00330050" w:rsidRDefault="00977E72" w:rsidP="00330050">
      <w:pPr>
        <w:pStyle w:val="Heading2"/>
      </w:pPr>
      <w:r>
        <w:t>Contact Information</w:t>
      </w:r>
    </w:p>
    <w:p w:rsidR="00330050" w:rsidRDefault="00934811" w:rsidP="00490804">
      <w:pPr>
        <w:pStyle w:val="Italic"/>
      </w:pPr>
      <w:r>
        <w:t>Please fill in the information of the preferred contact regarding this application.</w:t>
      </w:r>
    </w:p>
    <w:tbl>
      <w:tblPr>
        <w:tblW w:w="517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5782"/>
        <w:gridCol w:w="1397"/>
        <w:gridCol w:w="2143"/>
      </w:tblGrid>
      <w:tr w:rsidR="00E6025E" w:rsidRPr="00E6025E" w:rsidTr="00E6025E">
        <w:trPr>
          <w:trHeight w:val="510"/>
        </w:trPr>
        <w:tc>
          <w:tcPr>
            <w:tcW w:w="1109" w:type="dxa"/>
            <w:vAlign w:val="bottom"/>
          </w:tcPr>
          <w:p w:rsidR="00E6025E" w:rsidRPr="00E6025E" w:rsidRDefault="00E6025E" w:rsidP="00E6025E">
            <w:pPr>
              <w:pStyle w:val="Italic"/>
            </w:pPr>
            <w:r w:rsidRPr="00E6025E">
              <w:t>Full Name: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bottom"/>
          </w:tcPr>
          <w:p w:rsidR="00E6025E" w:rsidRPr="00E6025E" w:rsidRDefault="00E6025E" w:rsidP="00E6025E">
            <w:pPr>
              <w:pStyle w:val="Italic"/>
              <w:rPr>
                <w:b/>
              </w:rPr>
            </w:pPr>
          </w:p>
        </w:tc>
        <w:tc>
          <w:tcPr>
            <w:tcW w:w="1397" w:type="dxa"/>
            <w:vAlign w:val="bottom"/>
          </w:tcPr>
          <w:p w:rsidR="00E6025E" w:rsidRPr="00E6025E" w:rsidRDefault="00E6025E" w:rsidP="00E6025E">
            <w:pPr>
              <w:pStyle w:val="Italic"/>
            </w:pPr>
            <w:r w:rsidRPr="00E6025E">
              <w:t>Relationship: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vAlign w:val="bottom"/>
          </w:tcPr>
          <w:p w:rsidR="00E6025E" w:rsidRPr="00E6025E" w:rsidRDefault="00E6025E" w:rsidP="00E6025E">
            <w:pPr>
              <w:pStyle w:val="Italic"/>
              <w:rPr>
                <w:b/>
              </w:rPr>
            </w:pPr>
          </w:p>
        </w:tc>
      </w:tr>
      <w:tr w:rsidR="00E6025E" w:rsidRPr="00E6025E" w:rsidTr="00E6025E">
        <w:trPr>
          <w:trHeight w:val="510"/>
        </w:trPr>
        <w:tc>
          <w:tcPr>
            <w:tcW w:w="1109" w:type="dxa"/>
            <w:vAlign w:val="bottom"/>
          </w:tcPr>
          <w:p w:rsidR="00E6025E" w:rsidRPr="00E6025E" w:rsidRDefault="00E6025E" w:rsidP="00E6025E">
            <w:pPr>
              <w:pStyle w:val="Italic"/>
            </w:pPr>
            <w:r w:rsidRPr="00E6025E">
              <w:t>Company: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25E" w:rsidRPr="00E6025E" w:rsidRDefault="00E6025E" w:rsidP="00E6025E">
            <w:pPr>
              <w:pStyle w:val="Italic"/>
              <w:rPr>
                <w:b/>
              </w:rPr>
            </w:pPr>
          </w:p>
        </w:tc>
        <w:tc>
          <w:tcPr>
            <w:tcW w:w="1397" w:type="dxa"/>
            <w:vAlign w:val="bottom"/>
          </w:tcPr>
          <w:p w:rsidR="00E6025E" w:rsidRPr="00E6025E" w:rsidRDefault="00E6025E" w:rsidP="00E6025E">
            <w:pPr>
              <w:pStyle w:val="Italic"/>
            </w:pPr>
            <w:r w:rsidRPr="00E6025E">
              <w:t>Phone: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025E" w:rsidRPr="00E6025E" w:rsidRDefault="00E6025E" w:rsidP="00E6025E">
            <w:pPr>
              <w:pStyle w:val="Italic"/>
              <w:rPr>
                <w:b/>
              </w:rPr>
            </w:pPr>
          </w:p>
        </w:tc>
      </w:tr>
      <w:tr w:rsidR="00E6025E" w:rsidRPr="00E6025E" w:rsidTr="00E6025E">
        <w:trPr>
          <w:trHeight w:val="510"/>
        </w:trPr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E6025E" w:rsidRPr="00E6025E" w:rsidRDefault="00E6025E" w:rsidP="00E6025E">
            <w:pPr>
              <w:pStyle w:val="Italic"/>
            </w:pPr>
            <w:r w:rsidRPr="00E6025E">
              <w:t>Address:</w:t>
            </w:r>
          </w:p>
        </w:tc>
        <w:tc>
          <w:tcPr>
            <w:tcW w:w="9322" w:type="dxa"/>
            <w:gridSpan w:val="3"/>
            <w:tcBorders>
              <w:bottom w:val="single" w:sz="4" w:space="0" w:color="auto"/>
            </w:tcBorders>
            <w:vAlign w:val="bottom"/>
          </w:tcPr>
          <w:p w:rsidR="00E6025E" w:rsidRPr="00E6025E" w:rsidRDefault="00E6025E" w:rsidP="00E6025E">
            <w:pPr>
              <w:pStyle w:val="Italic"/>
              <w:rPr>
                <w:b/>
              </w:rPr>
            </w:pPr>
          </w:p>
        </w:tc>
      </w:tr>
    </w:tbl>
    <w:p w:rsidR="00BC07E3" w:rsidRDefault="00BC07E3" w:rsidP="00BC07E3"/>
    <w:p w:rsidR="00871876" w:rsidRDefault="001F7BD7" w:rsidP="00871876">
      <w:pPr>
        <w:pStyle w:val="Heading2"/>
      </w:pPr>
      <w:r>
        <w:t>Optional Information</w:t>
      </w:r>
    </w:p>
    <w:p w:rsidR="00C92A3C" w:rsidRDefault="00C92A3C"/>
    <w:tbl>
      <w:tblPr>
        <w:tblW w:w="48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3922"/>
        <w:gridCol w:w="1865"/>
        <w:gridCol w:w="3102"/>
      </w:tblGrid>
      <w:tr w:rsidR="000D2539" w:rsidRPr="005114CE" w:rsidTr="003D43A9">
        <w:trPr>
          <w:trHeight w:val="283"/>
        </w:trPr>
        <w:tc>
          <w:tcPr>
            <w:tcW w:w="870" w:type="dxa"/>
            <w:vAlign w:val="bottom"/>
          </w:tcPr>
          <w:p w:rsidR="000D2539" w:rsidRPr="005114CE" w:rsidRDefault="003D43A9" w:rsidP="00490804">
            <w:r>
              <w:t>Ethnicity:</w:t>
            </w:r>
          </w:p>
        </w:tc>
        <w:tc>
          <w:tcPr>
            <w:tcW w:w="3922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865" w:type="dxa"/>
            <w:vAlign w:val="bottom"/>
          </w:tcPr>
          <w:p w:rsidR="000D2539" w:rsidRPr="005114CE" w:rsidRDefault="003D43A9" w:rsidP="003D43A9">
            <w:pPr>
              <w:pStyle w:val="Heading4"/>
              <w:jc w:val="center"/>
            </w:pPr>
            <w:r>
              <w:t>Religion</w:t>
            </w:r>
            <w:r w:rsidR="000D2539" w:rsidRPr="005114CE">
              <w:t>:</w:t>
            </w:r>
            <w:r>
              <w:t xml:space="preserve"> 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p w:rsidR="003D43A9" w:rsidRDefault="003D43A9"/>
    <w:p w:rsidR="003D43A9" w:rsidRDefault="003D43A9">
      <w:r>
        <w:t>Leisure Activities: _______________________________________________________________________________</w:t>
      </w:r>
    </w:p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Default="00871876" w:rsidP="00490804">
      <w:pPr>
        <w:pStyle w:val="Italic"/>
      </w:pPr>
      <w:r w:rsidRPr="005114CE">
        <w:lastRenderedPageBreak/>
        <w:t xml:space="preserve">If this application leads to </w:t>
      </w:r>
      <w:r w:rsidR="005A7E40">
        <w:t>residency</w:t>
      </w:r>
      <w:r w:rsidRPr="005114CE">
        <w:t>, I understand that false or misleading information in my application or interview may result in my release.</w:t>
      </w:r>
    </w:p>
    <w:p w:rsidR="00822F9E" w:rsidRPr="00871876" w:rsidRDefault="00822F9E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1D4F14" w:rsidRDefault="001D4F14" w:rsidP="001D4F14">
      <w:pPr>
        <w:rPr>
          <w:b/>
        </w:rPr>
      </w:pPr>
    </w:p>
    <w:p w:rsidR="0024448C" w:rsidRDefault="0024448C" w:rsidP="001D4F14">
      <w:pPr>
        <w:rPr>
          <w:b/>
        </w:rPr>
      </w:pPr>
    </w:p>
    <w:p w:rsidR="0024448C" w:rsidRDefault="0026461E" w:rsidP="002646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Thanks! Now send application by clicking on link below.</w:t>
      </w:r>
    </w:p>
    <w:p w:rsidR="0026461E" w:rsidRPr="0026461E" w:rsidRDefault="00696882" w:rsidP="0026461E">
      <w:pPr>
        <w:jc w:val="center"/>
        <w:rPr>
          <w:b/>
          <w:color w:val="7030A0"/>
          <w:sz w:val="36"/>
          <w:szCs w:val="36"/>
        </w:rPr>
      </w:pPr>
      <w:hyperlink r:id="rId9" w:history="1">
        <w:r w:rsidR="0026461E" w:rsidRPr="0026461E">
          <w:rPr>
            <w:rStyle w:val="Hyperlink"/>
            <w:b/>
            <w:sz w:val="36"/>
            <w:szCs w:val="36"/>
          </w:rPr>
          <w:t>live@hortonspersonalcarehome.com</w:t>
        </w:r>
      </w:hyperlink>
    </w:p>
    <w:sectPr w:rsidR="0026461E" w:rsidRPr="0026461E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82" w:rsidRDefault="00696882" w:rsidP="00176E67">
      <w:r>
        <w:separator/>
      </w:r>
    </w:p>
  </w:endnote>
  <w:endnote w:type="continuationSeparator" w:id="0">
    <w:p w:rsidR="00696882" w:rsidRDefault="0069688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A60C01" w:rsidRDefault="00A60C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C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82" w:rsidRDefault="00696882" w:rsidP="00176E67">
      <w:r>
        <w:separator/>
      </w:r>
    </w:p>
  </w:footnote>
  <w:footnote w:type="continuationSeparator" w:id="0">
    <w:p w:rsidR="00696882" w:rsidRDefault="0069688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14"/>
    <w:rsid w:val="000071F7"/>
    <w:rsid w:val="00010B00"/>
    <w:rsid w:val="0002798A"/>
    <w:rsid w:val="000617AC"/>
    <w:rsid w:val="00083002"/>
    <w:rsid w:val="00087B85"/>
    <w:rsid w:val="000A01F1"/>
    <w:rsid w:val="000A1585"/>
    <w:rsid w:val="000C1163"/>
    <w:rsid w:val="000C797A"/>
    <w:rsid w:val="000D2539"/>
    <w:rsid w:val="000D2BB8"/>
    <w:rsid w:val="000F2DF4"/>
    <w:rsid w:val="000F6783"/>
    <w:rsid w:val="00120C95"/>
    <w:rsid w:val="00135602"/>
    <w:rsid w:val="00146424"/>
    <w:rsid w:val="0014663E"/>
    <w:rsid w:val="00176E67"/>
    <w:rsid w:val="00180664"/>
    <w:rsid w:val="00181315"/>
    <w:rsid w:val="0018501C"/>
    <w:rsid w:val="001903F7"/>
    <w:rsid w:val="0019395E"/>
    <w:rsid w:val="001A73B3"/>
    <w:rsid w:val="001D4F14"/>
    <w:rsid w:val="001D6B76"/>
    <w:rsid w:val="001E0E48"/>
    <w:rsid w:val="001E3C70"/>
    <w:rsid w:val="001F7BD7"/>
    <w:rsid w:val="00211828"/>
    <w:rsid w:val="0022348A"/>
    <w:rsid w:val="00231F73"/>
    <w:rsid w:val="0024448C"/>
    <w:rsid w:val="00250014"/>
    <w:rsid w:val="00252E7B"/>
    <w:rsid w:val="00253AD3"/>
    <w:rsid w:val="0026461E"/>
    <w:rsid w:val="00275BB5"/>
    <w:rsid w:val="00286F6A"/>
    <w:rsid w:val="00291C8C"/>
    <w:rsid w:val="002A1ECE"/>
    <w:rsid w:val="002A2510"/>
    <w:rsid w:val="002A6FA9"/>
    <w:rsid w:val="002B0EB8"/>
    <w:rsid w:val="002B4D1D"/>
    <w:rsid w:val="002C10B1"/>
    <w:rsid w:val="002C19A4"/>
    <w:rsid w:val="002D222A"/>
    <w:rsid w:val="002E20DF"/>
    <w:rsid w:val="003076FD"/>
    <w:rsid w:val="0030784C"/>
    <w:rsid w:val="00312963"/>
    <w:rsid w:val="00317005"/>
    <w:rsid w:val="00330050"/>
    <w:rsid w:val="00335259"/>
    <w:rsid w:val="0035612F"/>
    <w:rsid w:val="00382027"/>
    <w:rsid w:val="003929F1"/>
    <w:rsid w:val="003A1B63"/>
    <w:rsid w:val="003A41A1"/>
    <w:rsid w:val="003B2326"/>
    <w:rsid w:val="003D43A9"/>
    <w:rsid w:val="00400251"/>
    <w:rsid w:val="00426659"/>
    <w:rsid w:val="00436775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569C"/>
    <w:rsid w:val="004D7152"/>
    <w:rsid w:val="004E34C6"/>
    <w:rsid w:val="004F62AD"/>
    <w:rsid w:val="00501AE8"/>
    <w:rsid w:val="00504B65"/>
    <w:rsid w:val="005114CE"/>
    <w:rsid w:val="0052122B"/>
    <w:rsid w:val="005349BD"/>
    <w:rsid w:val="005557F6"/>
    <w:rsid w:val="00563778"/>
    <w:rsid w:val="005768A7"/>
    <w:rsid w:val="0058386A"/>
    <w:rsid w:val="00597EC5"/>
    <w:rsid w:val="005A276B"/>
    <w:rsid w:val="005A7E40"/>
    <w:rsid w:val="005B4AE2"/>
    <w:rsid w:val="005E63CC"/>
    <w:rsid w:val="005F6E87"/>
    <w:rsid w:val="0060160E"/>
    <w:rsid w:val="00604D3C"/>
    <w:rsid w:val="00607FED"/>
    <w:rsid w:val="00613129"/>
    <w:rsid w:val="00617C65"/>
    <w:rsid w:val="0063459A"/>
    <w:rsid w:val="0064745D"/>
    <w:rsid w:val="0066126B"/>
    <w:rsid w:val="00682C69"/>
    <w:rsid w:val="00696882"/>
    <w:rsid w:val="006A3F83"/>
    <w:rsid w:val="006A5121"/>
    <w:rsid w:val="006D22FE"/>
    <w:rsid w:val="006D2635"/>
    <w:rsid w:val="006D779C"/>
    <w:rsid w:val="006E4F63"/>
    <w:rsid w:val="006E729E"/>
    <w:rsid w:val="00722A00"/>
    <w:rsid w:val="00724FA4"/>
    <w:rsid w:val="00731A40"/>
    <w:rsid w:val="007325A9"/>
    <w:rsid w:val="00733C62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61F6"/>
    <w:rsid w:val="007F3D5B"/>
    <w:rsid w:val="0080074B"/>
    <w:rsid w:val="008107D6"/>
    <w:rsid w:val="00822F9E"/>
    <w:rsid w:val="0082361A"/>
    <w:rsid w:val="00841645"/>
    <w:rsid w:val="00852EC6"/>
    <w:rsid w:val="00856C35"/>
    <w:rsid w:val="00871876"/>
    <w:rsid w:val="00874680"/>
    <w:rsid w:val="008753A7"/>
    <w:rsid w:val="0088782D"/>
    <w:rsid w:val="008B7081"/>
    <w:rsid w:val="008D7A67"/>
    <w:rsid w:val="008F2F8A"/>
    <w:rsid w:val="008F5BCD"/>
    <w:rsid w:val="00902964"/>
    <w:rsid w:val="00902FC3"/>
    <w:rsid w:val="00920507"/>
    <w:rsid w:val="00933455"/>
    <w:rsid w:val="00934811"/>
    <w:rsid w:val="0094790F"/>
    <w:rsid w:val="00964134"/>
    <w:rsid w:val="00966B90"/>
    <w:rsid w:val="00973703"/>
    <w:rsid w:val="009737B7"/>
    <w:rsid w:val="00977E72"/>
    <w:rsid w:val="009802C4"/>
    <w:rsid w:val="009976D9"/>
    <w:rsid w:val="00997A3E"/>
    <w:rsid w:val="009A12D5"/>
    <w:rsid w:val="009A4EA3"/>
    <w:rsid w:val="009A55DC"/>
    <w:rsid w:val="009C220D"/>
    <w:rsid w:val="009E4CCE"/>
    <w:rsid w:val="00A03495"/>
    <w:rsid w:val="00A211B2"/>
    <w:rsid w:val="00A2727E"/>
    <w:rsid w:val="00A35524"/>
    <w:rsid w:val="00A55CDD"/>
    <w:rsid w:val="00A60C01"/>
    <w:rsid w:val="00A60C9E"/>
    <w:rsid w:val="00A74F99"/>
    <w:rsid w:val="00A82BA3"/>
    <w:rsid w:val="00A94ACC"/>
    <w:rsid w:val="00A95150"/>
    <w:rsid w:val="00A96387"/>
    <w:rsid w:val="00AA1942"/>
    <w:rsid w:val="00AA2EA7"/>
    <w:rsid w:val="00AE67E2"/>
    <w:rsid w:val="00AE6FA4"/>
    <w:rsid w:val="00B03907"/>
    <w:rsid w:val="00B11811"/>
    <w:rsid w:val="00B311E1"/>
    <w:rsid w:val="00B4045C"/>
    <w:rsid w:val="00B4735C"/>
    <w:rsid w:val="00B579DF"/>
    <w:rsid w:val="00B734BC"/>
    <w:rsid w:val="00B90EC2"/>
    <w:rsid w:val="00BA268F"/>
    <w:rsid w:val="00BB5175"/>
    <w:rsid w:val="00BC07E3"/>
    <w:rsid w:val="00BF00B7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5184"/>
    <w:rsid w:val="00DE7FB7"/>
    <w:rsid w:val="00E106E2"/>
    <w:rsid w:val="00E20DDA"/>
    <w:rsid w:val="00E26386"/>
    <w:rsid w:val="00E30100"/>
    <w:rsid w:val="00E32A8B"/>
    <w:rsid w:val="00E36054"/>
    <w:rsid w:val="00E37E7B"/>
    <w:rsid w:val="00E46E04"/>
    <w:rsid w:val="00E6025E"/>
    <w:rsid w:val="00E87396"/>
    <w:rsid w:val="00E96F6F"/>
    <w:rsid w:val="00EB478A"/>
    <w:rsid w:val="00EC2761"/>
    <w:rsid w:val="00EC42A3"/>
    <w:rsid w:val="00EE2689"/>
    <w:rsid w:val="00F45C28"/>
    <w:rsid w:val="00F83033"/>
    <w:rsid w:val="00F966AA"/>
    <w:rsid w:val="00FB538F"/>
    <w:rsid w:val="00FC3071"/>
    <w:rsid w:val="00FC6AD3"/>
    <w:rsid w:val="00FD5902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E711E2-F810-44BE-B575-875A97AF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68A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264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Users\charlette\Downloads\live@hortonspersonalcarehom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317FC-F2BD-4AE8-97E9-FAA5BF30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chanel monroe</dc:creator>
  <cp:keywords/>
  <cp:lastModifiedBy>charlette horton</cp:lastModifiedBy>
  <cp:revision>2</cp:revision>
  <cp:lastPrinted>2002-05-23T18:14:00Z</cp:lastPrinted>
  <dcterms:created xsi:type="dcterms:W3CDTF">2016-03-12T12:28:00Z</dcterms:created>
  <dcterms:modified xsi:type="dcterms:W3CDTF">2016-03-12T12:28:00Z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